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07" w:rsidRDefault="00D07507">
      <w:pPr>
        <w:pStyle w:val="BodyText"/>
        <w:jc w:val="center"/>
      </w:pPr>
      <w:bookmarkStart w:id="0" w:name="g-vl341"/>
      <w:bookmarkStart w:id="1" w:name="g-vl342"/>
      <w:bookmarkStart w:id="2" w:name="_GoBack"/>
      <w:bookmarkEnd w:id="0"/>
      <w:bookmarkEnd w:id="1"/>
      <w:bookmarkEnd w:id="2"/>
      <w:r>
        <w:br/>
      </w:r>
      <w:r w:rsidR="000B77C6">
        <w:rPr>
          <w:noProof/>
        </w:rPr>
        <w:drawing>
          <wp:inline distT="0" distB="0" distL="0" distR="0">
            <wp:extent cx="3248025" cy="1533525"/>
            <wp:effectExtent l="95250" t="95250" r="85725" b="857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3" w:name="g-vl344"/>
      <w:bookmarkEnd w:id="3"/>
      <w:r>
        <w:t xml:space="preserve"> </w:t>
      </w:r>
    </w:p>
    <w:bookmarkStart w:id="4" w:name="g-vl345"/>
    <w:bookmarkStart w:id="5" w:name="g-vl346"/>
    <w:bookmarkStart w:id="6" w:name="g-vl347"/>
    <w:bookmarkStart w:id="7" w:name="g-vl348"/>
    <w:bookmarkStart w:id="8" w:name="g-vl349"/>
    <w:bookmarkEnd w:id="4"/>
    <w:bookmarkEnd w:id="5"/>
    <w:bookmarkEnd w:id="6"/>
    <w:bookmarkEnd w:id="7"/>
    <w:bookmarkEnd w:id="8"/>
    <w:p w:rsidR="00D07507" w:rsidRPr="009F3753" w:rsidRDefault="000D13D6">
      <w:pPr>
        <w:pStyle w:val="BodyText"/>
        <w:jc w:val="center"/>
        <w:rPr>
          <w:rFonts w:ascii="Georgia" w:hAnsi="Georgia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A55">
        <w:rPr>
          <w:rFonts w:ascii="Georgia" w:hAnsi="Georgia"/>
          <w:b/>
          <w:i/>
        </w:rPr>
        <w:fldChar w:fldCharType="begin"/>
      </w:r>
      <w:r w:rsidR="00D07507" w:rsidRPr="00150A55">
        <w:rPr>
          <w:rFonts w:ascii="Georgia" w:hAnsi="Georgia"/>
          <w:b/>
          <w:i/>
        </w:rPr>
        <w:instrText xml:space="preserve"> HYPERLINK "http://www.flhw.org/"</w:instrText>
      </w:r>
      <w:r w:rsidRPr="00150A55">
        <w:rPr>
          <w:rFonts w:ascii="Georgia" w:hAnsi="Georgia"/>
          <w:b/>
          <w:i/>
        </w:rPr>
        <w:fldChar w:fldCharType="separate"/>
      </w:r>
      <w:r w:rsidR="00D07507" w:rsidRPr="00150A55">
        <w:rPr>
          <w:rStyle w:val="Hyperlink"/>
          <w:rFonts w:ascii="Georgia" w:hAnsi="Georgia"/>
          <w:b/>
          <w:i/>
        </w:rPr>
        <w:t>www.flhw.org</w:t>
      </w:r>
      <w:bookmarkStart w:id="9" w:name="g-vl350"/>
      <w:bookmarkStart w:id="10" w:name="g-vl351"/>
      <w:bookmarkStart w:id="11" w:name="g-vl352"/>
      <w:bookmarkEnd w:id="9"/>
      <w:bookmarkEnd w:id="10"/>
      <w:bookmarkEnd w:id="11"/>
      <w:r w:rsidRPr="00150A55">
        <w:rPr>
          <w:rFonts w:ascii="Georgia" w:hAnsi="Georgia"/>
          <w:b/>
          <w:i/>
        </w:rPr>
        <w:fldChar w:fldCharType="end"/>
      </w:r>
      <w:bookmarkStart w:id="12" w:name="g-vl353"/>
      <w:bookmarkEnd w:id="12"/>
      <w:r w:rsidR="00D07507" w:rsidRPr="00150A55">
        <w:rPr>
          <w:rFonts w:ascii="Georgia" w:hAnsi="Georgia"/>
          <w:color w:val="0000FF"/>
        </w:rPr>
        <w:br/>
      </w:r>
      <w:r w:rsidR="00D07507" w:rsidRPr="00150A55">
        <w:rPr>
          <w:rFonts w:ascii="Georgia" w:hAnsi="Georgia"/>
          <w:color w:val="0000FF"/>
        </w:rPr>
        <w:br/>
      </w:r>
      <w:bookmarkStart w:id="13" w:name="g-vl354"/>
      <w:bookmarkEnd w:id="13"/>
      <w:r w:rsidR="00152001" w:rsidRPr="009F3753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1159B" w:rsidRPr="009F3753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653A5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D07507" w:rsidRPr="009F3753">
        <w:rPr>
          <w:rFonts w:ascii="Georgia" w:hAnsi="Georgia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Sponsor Registration Form</w:t>
      </w:r>
      <w:r w:rsidR="00D07507" w:rsidRPr="009F3753">
        <w:rPr>
          <w:rFonts w:ascii="Georgia" w:hAnsi="Georgia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7507" w:rsidRPr="00150A55" w:rsidRDefault="00D07507">
      <w:pPr>
        <w:pStyle w:val="BodyText"/>
        <w:jc w:val="center"/>
        <w:rPr>
          <w:rFonts w:ascii="Georgia" w:hAnsi="Georgia"/>
          <w:sz w:val="16"/>
          <w:szCs w:val="16"/>
        </w:rPr>
      </w:pPr>
      <w:bookmarkStart w:id="14" w:name="g-vl355"/>
      <w:bookmarkStart w:id="15" w:name="g-vl356"/>
      <w:bookmarkStart w:id="16" w:name="g-vl357"/>
      <w:bookmarkStart w:id="17" w:name="g-vl358"/>
      <w:bookmarkStart w:id="18" w:name="g-vl359"/>
      <w:bookmarkEnd w:id="14"/>
      <w:bookmarkEnd w:id="15"/>
      <w:bookmarkEnd w:id="16"/>
      <w:bookmarkEnd w:id="17"/>
      <w:bookmarkEnd w:id="18"/>
    </w:p>
    <w:p w:rsidR="00D07507" w:rsidRPr="00150A55" w:rsidRDefault="00D07507">
      <w:pPr>
        <w:pStyle w:val="BodyText"/>
        <w:jc w:val="center"/>
        <w:rPr>
          <w:rFonts w:ascii="Georgia" w:hAnsi="Georgia"/>
          <w:sz w:val="16"/>
          <w:szCs w:val="16"/>
        </w:rPr>
      </w:pPr>
      <w:bookmarkStart w:id="19" w:name="g-vl360"/>
      <w:bookmarkStart w:id="20" w:name="g-vl361"/>
      <w:bookmarkEnd w:id="19"/>
      <w:bookmarkEnd w:id="20"/>
    </w:p>
    <w:p w:rsidR="00D07507" w:rsidRPr="00150A55" w:rsidRDefault="00D07507">
      <w:pPr>
        <w:pStyle w:val="BodyText"/>
        <w:rPr>
          <w:rFonts w:ascii="Georgia" w:hAnsi="Georgia"/>
        </w:rPr>
      </w:pPr>
      <w:bookmarkStart w:id="21" w:name="g-vl362"/>
      <w:bookmarkStart w:id="22" w:name="g-vl363"/>
      <w:bookmarkStart w:id="23" w:name="g-vl364"/>
      <w:bookmarkEnd w:id="21"/>
      <w:bookmarkEnd w:id="22"/>
      <w:bookmarkEnd w:id="23"/>
      <w:r w:rsidRPr="00150A55">
        <w:rPr>
          <w:rFonts w:ascii="Georgia" w:hAnsi="Georgia"/>
          <w:b/>
        </w:rPr>
        <w:t>Company Name</w:t>
      </w:r>
      <w:r w:rsidRPr="00150A55">
        <w:rPr>
          <w:rFonts w:ascii="Georgia" w:hAnsi="Georgia"/>
        </w:rPr>
        <w:t xml:space="preserve"> ___________________________________________</w:t>
      </w:r>
      <w:r w:rsidR="00E60C27">
        <w:rPr>
          <w:rFonts w:ascii="Georgia" w:hAnsi="Georgia"/>
        </w:rPr>
        <w:t>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ind w:firstLine="720"/>
        <w:rPr>
          <w:rFonts w:ascii="Georgia" w:hAnsi="Georgia"/>
        </w:rPr>
      </w:pPr>
      <w:bookmarkStart w:id="24" w:name="g-vl377"/>
      <w:bookmarkStart w:id="25" w:name="g-vl3781"/>
      <w:bookmarkStart w:id="26" w:name="g-vl367"/>
      <w:bookmarkStart w:id="27" w:name="g-vl368"/>
      <w:bookmarkEnd w:id="24"/>
      <w:bookmarkEnd w:id="25"/>
      <w:bookmarkEnd w:id="26"/>
      <w:bookmarkEnd w:id="27"/>
      <w:r w:rsidRPr="00150A55">
        <w:rPr>
          <w:rFonts w:ascii="Georgia" w:hAnsi="Georgia"/>
          <w:sz w:val="18"/>
        </w:rPr>
        <w:br/>
      </w:r>
      <w:bookmarkStart w:id="28" w:name="g-vl369"/>
      <w:bookmarkEnd w:id="28"/>
      <w:r w:rsidRPr="00150A55">
        <w:rPr>
          <w:rFonts w:ascii="Georgia" w:hAnsi="Georgia"/>
          <w:b/>
        </w:rPr>
        <w:t>Description of Business</w:t>
      </w:r>
      <w:r w:rsidRPr="00150A55">
        <w:rPr>
          <w:rFonts w:ascii="Georgia" w:hAnsi="Georgia"/>
        </w:rPr>
        <w:t xml:space="preserve"> __________________________________________</w:t>
      </w:r>
      <w:bookmarkStart w:id="29" w:name="pp410"/>
      <w:bookmarkEnd w:id="29"/>
      <w:r w:rsidRPr="00150A55">
        <w:rPr>
          <w:rFonts w:ascii="Georgia" w:hAnsi="Georgia"/>
        </w:rPr>
        <w:br/>
      </w:r>
      <w:bookmarkStart w:id="30" w:name="g-vl374"/>
      <w:bookmarkStart w:id="31" w:name="pp411"/>
      <w:bookmarkEnd w:id="30"/>
      <w:bookmarkEnd w:id="31"/>
      <w:r w:rsidRPr="00150A55">
        <w:rPr>
          <w:rFonts w:ascii="Georgia" w:hAnsi="Georgia"/>
          <w:b/>
        </w:rPr>
        <w:br/>
        <w:t>Address</w:t>
      </w:r>
      <w:r w:rsidRPr="00150A55">
        <w:rPr>
          <w:rFonts w:ascii="Georgia" w:hAnsi="Georgia"/>
        </w:rPr>
        <w:t xml:space="preserve"> ___________________________________________</w:t>
      </w:r>
      <w:bookmarkStart w:id="32" w:name="dlwn0"/>
      <w:bookmarkEnd w:id="32"/>
      <w:r w:rsidR="00E60C27">
        <w:rPr>
          <w:rFonts w:ascii="Georgia" w:hAnsi="Georgia"/>
        </w:rPr>
        <w:t>____________</w:t>
      </w:r>
      <w:r w:rsidRPr="00150A55">
        <w:rPr>
          <w:rFonts w:ascii="Georgia" w:hAnsi="Georgia"/>
        </w:rPr>
        <w:br/>
      </w:r>
      <w:bookmarkStart w:id="33" w:name="dlwn1"/>
      <w:bookmarkEnd w:id="33"/>
      <w:r w:rsidRPr="00150A55">
        <w:rPr>
          <w:rFonts w:ascii="Georgia" w:hAnsi="Georgia"/>
        </w:rPr>
        <w:br/>
      </w:r>
      <w:bookmarkStart w:id="34" w:name="g-vl378"/>
      <w:bookmarkEnd w:id="34"/>
      <w:r w:rsidRPr="00150A55">
        <w:rPr>
          <w:rFonts w:ascii="Georgia" w:hAnsi="Georgia"/>
        </w:rPr>
        <w:t xml:space="preserve">              </w:t>
      </w:r>
      <w:r w:rsidR="00E60C27">
        <w:rPr>
          <w:rFonts w:ascii="Georgia" w:hAnsi="Georgia"/>
        </w:rPr>
        <w:t xml:space="preserve">    </w:t>
      </w:r>
      <w:r w:rsidRPr="00150A55">
        <w:rPr>
          <w:rFonts w:ascii="Georgia" w:hAnsi="Georgia"/>
        </w:rPr>
        <w:t>___________________________________________</w:t>
      </w:r>
      <w:r w:rsidR="00E60C27">
        <w:rPr>
          <w:rFonts w:ascii="Georgia" w:hAnsi="Georgia"/>
        </w:rPr>
        <w:t>____________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rPr>
          <w:rFonts w:ascii="Georgia" w:hAnsi="Georgia"/>
        </w:rPr>
      </w:pPr>
      <w:bookmarkStart w:id="35" w:name="g-vl379"/>
      <w:bookmarkStart w:id="36" w:name="g-vl380"/>
      <w:bookmarkStart w:id="37" w:name="g-vl381"/>
      <w:bookmarkStart w:id="38" w:name="g-vl382"/>
      <w:bookmarkEnd w:id="35"/>
      <w:bookmarkEnd w:id="36"/>
      <w:bookmarkEnd w:id="37"/>
      <w:bookmarkEnd w:id="38"/>
      <w:r w:rsidRPr="00150A55">
        <w:rPr>
          <w:rFonts w:ascii="Georgia" w:hAnsi="Georgia"/>
          <w:sz w:val="18"/>
        </w:rPr>
        <w:br/>
      </w:r>
      <w:bookmarkStart w:id="39" w:name="g-vl383"/>
      <w:bookmarkEnd w:id="39"/>
      <w:r w:rsidRPr="00150A55">
        <w:rPr>
          <w:rFonts w:ascii="Georgia" w:hAnsi="Georgia"/>
          <w:b/>
        </w:rPr>
        <w:t>Contact Name</w:t>
      </w:r>
      <w:r w:rsidRPr="00150A55">
        <w:rPr>
          <w:rFonts w:ascii="Georgia" w:hAnsi="Georgia"/>
        </w:rPr>
        <w:t xml:space="preserve"> ___________________________________________</w:t>
      </w:r>
      <w:r w:rsidR="00E60C27">
        <w:rPr>
          <w:rFonts w:ascii="Georgia" w:hAnsi="Georgia"/>
        </w:rPr>
        <w:t>_______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rPr>
          <w:rFonts w:ascii="Georgia" w:hAnsi="Georgia"/>
        </w:rPr>
      </w:pPr>
      <w:bookmarkStart w:id="40" w:name="g-vl384"/>
      <w:bookmarkStart w:id="41" w:name="g-vl385"/>
      <w:bookmarkStart w:id="42" w:name="g-vl386"/>
      <w:bookmarkStart w:id="43" w:name="g-vl387"/>
      <w:bookmarkEnd w:id="40"/>
      <w:bookmarkEnd w:id="41"/>
      <w:bookmarkEnd w:id="42"/>
      <w:bookmarkEnd w:id="43"/>
      <w:r w:rsidRPr="00150A55">
        <w:rPr>
          <w:rFonts w:ascii="Georgia" w:hAnsi="Georgia"/>
          <w:sz w:val="18"/>
        </w:rPr>
        <w:br/>
      </w:r>
      <w:bookmarkStart w:id="44" w:name="g-vl388"/>
      <w:bookmarkEnd w:id="44"/>
      <w:r w:rsidRPr="00150A55">
        <w:rPr>
          <w:rFonts w:ascii="Georgia" w:hAnsi="Georgia"/>
          <w:b/>
        </w:rPr>
        <w:t>Contact Telephone Number</w:t>
      </w:r>
      <w:r w:rsidRPr="00150A55">
        <w:rPr>
          <w:rFonts w:ascii="Georgia" w:hAnsi="Georgia"/>
        </w:rPr>
        <w:t xml:space="preserve"> ________</w:t>
      </w:r>
      <w:r w:rsidR="00E60C27">
        <w:rPr>
          <w:rFonts w:ascii="Georgia" w:hAnsi="Georgia"/>
        </w:rPr>
        <w:t>_______________________________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45" w:name="g-vl389"/>
      <w:bookmarkStart w:id="46" w:name="g-vl390"/>
      <w:bookmarkStart w:id="47" w:name="g-vl391"/>
      <w:bookmarkStart w:id="48" w:name="g-vl392"/>
      <w:bookmarkEnd w:id="45"/>
      <w:bookmarkEnd w:id="46"/>
      <w:bookmarkEnd w:id="47"/>
      <w:bookmarkEnd w:id="48"/>
      <w:r w:rsidRPr="00150A55">
        <w:rPr>
          <w:rFonts w:ascii="Georgia" w:hAnsi="Georgia"/>
          <w:sz w:val="18"/>
        </w:rPr>
        <w:br/>
      </w:r>
      <w:bookmarkStart w:id="49" w:name="g-vl393"/>
      <w:bookmarkEnd w:id="49"/>
      <w:r w:rsidRPr="00150A55">
        <w:rPr>
          <w:rFonts w:ascii="Georgia" w:hAnsi="Georgia"/>
          <w:b/>
        </w:rPr>
        <w:t xml:space="preserve">Sponsorship Level </w:t>
      </w:r>
      <w:r w:rsidRPr="00150A55">
        <w:rPr>
          <w:rFonts w:ascii="Georgia" w:hAnsi="Georgia"/>
        </w:rPr>
        <w:t xml:space="preserve">(check one)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0" w:name="g-vl394"/>
      <w:bookmarkStart w:id="51" w:name="g-vl395"/>
      <w:bookmarkEnd w:id="50"/>
      <w:bookmarkEnd w:id="51"/>
      <w:r w:rsidRPr="00150A55">
        <w:rPr>
          <w:rFonts w:ascii="Georgia" w:hAnsi="Georgia"/>
        </w:rPr>
        <w:t xml:space="preserve">______ </w:t>
      </w:r>
      <w:r w:rsidR="00A357AE">
        <w:rPr>
          <w:rFonts w:ascii="Georgia" w:hAnsi="Georgia"/>
        </w:rPr>
        <w:t>Double Eagle</w:t>
      </w:r>
      <w:r w:rsidRPr="00150A55">
        <w:rPr>
          <w:rFonts w:ascii="Georgia" w:hAnsi="Georgia"/>
        </w:rPr>
        <w:t xml:space="preserve"> Sponsor ($</w:t>
      </w:r>
      <w:r w:rsidR="00A357AE">
        <w:rPr>
          <w:rFonts w:ascii="Georgia" w:hAnsi="Georgia"/>
        </w:rPr>
        <w:t>5</w:t>
      </w:r>
      <w:r w:rsidRPr="00150A55">
        <w:rPr>
          <w:rFonts w:ascii="Georgia" w:hAnsi="Georgia"/>
        </w:rPr>
        <w:t>,</w:t>
      </w:r>
      <w:r w:rsidR="00152001" w:rsidRPr="00150A55">
        <w:rPr>
          <w:rFonts w:ascii="Georgia" w:hAnsi="Georgia"/>
        </w:rPr>
        <w:t>0</w:t>
      </w:r>
      <w:r w:rsidRPr="00150A55">
        <w:rPr>
          <w:rFonts w:ascii="Georgia" w:hAnsi="Georgia"/>
        </w:rPr>
        <w:t xml:space="preserve">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2" w:name="g-vl396"/>
      <w:bookmarkStart w:id="53" w:name="g-vl397"/>
      <w:bookmarkEnd w:id="52"/>
      <w:bookmarkEnd w:id="53"/>
      <w:r w:rsidRPr="00150A55">
        <w:rPr>
          <w:rFonts w:ascii="Georgia" w:hAnsi="Georgia"/>
        </w:rPr>
        <w:t xml:space="preserve">______ </w:t>
      </w:r>
      <w:r w:rsidR="00152001" w:rsidRPr="00150A55">
        <w:rPr>
          <w:rFonts w:ascii="Georgia" w:hAnsi="Georgia"/>
        </w:rPr>
        <w:t>Eagle</w:t>
      </w:r>
      <w:r w:rsidR="00A357AE">
        <w:rPr>
          <w:rFonts w:ascii="Georgia" w:hAnsi="Georgia"/>
        </w:rPr>
        <w:t xml:space="preserve"> Sponsor ($2</w:t>
      </w:r>
      <w:r w:rsidRPr="00150A55">
        <w:rPr>
          <w:rFonts w:ascii="Georgia" w:hAnsi="Georgia"/>
        </w:rPr>
        <w:t xml:space="preserve">,500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4" w:name="g-vl402"/>
      <w:bookmarkStart w:id="55" w:name="g-vl403"/>
      <w:bookmarkEnd w:id="54"/>
      <w:bookmarkEnd w:id="55"/>
      <w:r w:rsidRPr="00150A55">
        <w:rPr>
          <w:rFonts w:ascii="Georgia" w:hAnsi="Georgia"/>
        </w:rPr>
        <w:t xml:space="preserve">______ </w:t>
      </w:r>
      <w:r w:rsidR="00152001" w:rsidRPr="00150A55">
        <w:rPr>
          <w:rFonts w:ascii="Georgia" w:hAnsi="Georgia"/>
        </w:rPr>
        <w:t>Birdie</w:t>
      </w:r>
      <w:r w:rsidRPr="00150A55">
        <w:rPr>
          <w:rFonts w:ascii="Georgia" w:hAnsi="Georgia"/>
        </w:rPr>
        <w:t xml:space="preserve"> Sponsor</w:t>
      </w:r>
      <w:r w:rsidR="00911AE7" w:rsidRPr="00150A55">
        <w:rPr>
          <w:rFonts w:ascii="Georgia" w:hAnsi="Georgia"/>
        </w:rPr>
        <w:t xml:space="preserve"> </w:t>
      </w:r>
      <w:r w:rsidRPr="00150A55">
        <w:rPr>
          <w:rFonts w:ascii="Georgia" w:hAnsi="Georgia"/>
        </w:rPr>
        <w:t>($</w:t>
      </w:r>
      <w:r w:rsidR="0072052F" w:rsidRPr="00150A55">
        <w:rPr>
          <w:rFonts w:ascii="Georgia" w:hAnsi="Georgia"/>
        </w:rPr>
        <w:t>1,0</w:t>
      </w:r>
      <w:r w:rsidRPr="00150A55">
        <w:rPr>
          <w:rFonts w:ascii="Georgia" w:hAnsi="Georgia"/>
        </w:rPr>
        <w:t xml:space="preserve">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6" w:name="g-vl4021"/>
      <w:bookmarkStart w:id="57" w:name="g-vl4031"/>
      <w:bookmarkEnd w:id="56"/>
      <w:bookmarkEnd w:id="57"/>
      <w:r w:rsidRPr="00150A55">
        <w:rPr>
          <w:rFonts w:ascii="Georgia" w:hAnsi="Georgia"/>
        </w:rPr>
        <w:t>______ Pa</w:t>
      </w:r>
      <w:r w:rsidR="00152001" w:rsidRPr="00150A55">
        <w:rPr>
          <w:rFonts w:ascii="Georgia" w:hAnsi="Georgia"/>
        </w:rPr>
        <w:t>r</w:t>
      </w:r>
      <w:r w:rsidRPr="00150A55">
        <w:rPr>
          <w:rFonts w:ascii="Georgia" w:hAnsi="Georgia"/>
        </w:rPr>
        <w:t xml:space="preserve"> Sponsor</w:t>
      </w:r>
      <w:r w:rsidR="00911AE7" w:rsidRPr="00150A55">
        <w:rPr>
          <w:rFonts w:ascii="Georgia" w:hAnsi="Georgia"/>
        </w:rPr>
        <w:t xml:space="preserve"> </w:t>
      </w:r>
      <w:r w:rsidR="00A357AE">
        <w:rPr>
          <w:rFonts w:ascii="Georgia" w:hAnsi="Georgia"/>
        </w:rPr>
        <w:t>($5</w:t>
      </w:r>
      <w:r w:rsidRPr="00150A55">
        <w:rPr>
          <w:rFonts w:ascii="Georgia" w:hAnsi="Georgia"/>
        </w:rPr>
        <w:t xml:space="preserve">00 minimum donation) </w:t>
      </w:r>
    </w:p>
    <w:p w:rsidR="00D07507" w:rsidRPr="00150A55" w:rsidRDefault="00D07507">
      <w:pPr>
        <w:pStyle w:val="BodyText"/>
        <w:spacing w:after="283"/>
        <w:rPr>
          <w:rFonts w:ascii="Georgia" w:hAnsi="Georgia"/>
        </w:rPr>
      </w:pPr>
      <w:bookmarkStart w:id="58" w:name="g-vl404"/>
      <w:bookmarkStart w:id="59" w:name="g-vl405"/>
      <w:bookmarkEnd w:id="58"/>
      <w:bookmarkEnd w:id="59"/>
      <w:r w:rsidRPr="00150A55">
        <w:rPr>
          <w:rFonts w:ascii="Georgia" w:hAnsi="Georgia"/>
        </w:rPr>
        <w:t xml:space="preserve">______ </w:t>
      </w:r>
      <w:r w:rsidR="00152001" w:rsidRPr="00150A55">
        <w:rPr>
          <w:rFonts w:ascii="Georgia" w:hAnsi="Georgia"/>
        </w:rPr>
        <w:t>Friend of FLHW</w:t>
      </w:r>
      <w:r w:rsidRPr="00150A55">
        <w:rPr>
          <w:rFonts w:ascii="Georgia" w:hAnsi="Georgia"/>
        </w:rPr>
        <w:t xml:space="preserve"> Donation </w:t>
      </w:r>
      <w:bookmarkStart w:id="60" w:name="g-vl406"/>
      <w:bookmarkEnd w:id="60"/>
      <w:r w:rsidR="00A357AE">
        <w:rPr>
          <w:rFonts w:ascii="Georgia" w:hAnsi="Georgia"/>
          <w:sz w:val="20"/>
        </w:rPr>
        <w:t>(I</w:t>
      </w:r>
      <w:r w:rsidRPr="00150A55">
        <w:rPr>
          <w:rFonts w:ascii="Georgia" w:hAnsi="Georgia"/>
          <w:sz w:val="20"/>
        </w:rPr>
        <w:t xml:space="preserve">f you are unable to play </w:t>
      </w:r>
      <w:r w:rsidR="00B31676" w:rsidRPr="00150A55">
        <w:rPr>
          <w:rFonts w:ascii="Georgia" w:hAnsi="Georgia"/>
          <w:sz w:val="20"/>
        </w:rPr>
        <w:t>and/</w:t>
      </w:r>
      <w:r w:rsidRPr="00150A55">
        <w:rPr>
          <w:rFonts w:ascii="Georgia" w:hAnsi="Georgia"/>
          <w:sz w:val="20"/>
        </w:rPr>
        <w:t>or sponsor</w:t>
      </w:r>
      <w:r w:rsidR="00B31676" w:rsidRPr="00150A55">
        <w:rPr>
          <w:rFonts w:ascii="Georgia" w:hAnsi="Georgia"/>
          <w:sz w:val="20"/>
        </w:rPr>
        <w:t>,</w:t>
      </w:r>
      <w:r w:rsidRPr="00150A55">
        <w:rPr>
          <w:rFonts w:ascii="Georgia" w:hAnsi="Georgia"/>
          <w:sz w:val="20"/>
        </w:rPr>
        <w:t xml:space="preserve"> but would still like to make a</w:t>
      </w:r>
      <w:bookmarkStart w:id="61" w:name="g-vl407"/>
      <w:bookmarkEnd w:id="61"/>
      <w:r w:rsidRPr="00150A55">
        <w:rPr>
          <w:rFonts w:ascii="Georgia" w:hAnsi="Georgia"/>
          <w:sz w:val="20"/>
        </w:rPr>
        <w:br/>
      </w:r>
      <w:r w:rsidR="00E14118" w:rsidRPr="00150A55">
        <w:rPr>
          <w:rFonts w:ascii="Georgia" w:hAnsi="Georgia"/>
          <w:sz w:val="20"/>
        </w:rPr>
        <w:t xml:space="preserve">              </w:t>
      </w:r>
      <w:r w:rsidR="00A357AE">
        <w:rPr>
          <w:rFonts w:ascii="Georgia" w:hAnsi="Georgia"/>
          <w:sz w:val="20"/>
        </w:rPr>
        <w:t xml:space="preserve">                                                                   </w:t>
      </w:r>
      <w:r w:rsidRPr="00150A55">
        <w:rPr>
          <w:rFonts w:ascii="Georgia" w:hAnsi="Georgia"/>
          <w:sz w:val="20"/>
        </w:rPr>
        <w:t>donation, we appreciate your support.)</w:t>
      </w:r>
      <w:r w:rsidRPr="00150A55">
        <w:rPr>
          <w:rFonts w:ascii="Georgia" w:hAnsi="Georgia"/>
        </w:rPr>
        <w:t xml:space="preserve"> </w:t>
      </w:r>
    </w:p>
    <w:p w:rsidR="00D07507" w:rsidRPr="00150A55" w:rsidRDefault="00D07507">
      <w:pPr>
        <w:pStyle w:val="BodyText"/>
        <w:rPr>
          <w:rFonts w:ascii="Georgia" w:hAnsi="Georgia"/>
        </w:rPr>
      </w:pPr>
      <w:bookmarkStart w:id="62" w:name="g-vl408"/>
      <w:bookmarkStart w:id="63" w:name="g-vl409"/>
      <w:bookmarkEnd w:id="62"/>
      <w:bookmarkEnd w:id="63"/>
    </w:p>
    <w:p w:rsidR="00D07507" w:rsidRPr="00150A55" w:rsidRDefault="00D07507" w:rsidP="003653A5">
      <w:pPr>
        <w:pStyle w:val="BodyText"/>
        <w:jc w:val="center"/>
        <w:rPr>
          <w:rFonts w:ascii="Georgia" w:hAnsi="Georgia"/>
        </w:rPr>
      </w:pPr>
      <w:bookmarkStart w:id="64" w:name="g-vl410"/>
      <w:bookmarkStart w:id="65" w:name="g-vl411"/>
      <w:bookmarkEnd w:id="64"/>
      <w:bookmarkEnd w:id="65"/>
      <w:r w:rsidRPr="00150A55">
        <w:rPr>
          <w:rFonts w:ascii="Georgia" w:hAnsi="Georgia"/>
        </w:rPr>
        <w:t xml:space="preserve">Please mail this form, along with </w:t>
      </w:r>
      <w:r w:rsidR="00A357AE">
        <w:rPr>
          <w:rFonts w:ascii="Georgia" w:hAnsi="Georgia"/>
        </w:rPr>
        <w:t>your check payable to “FLHW”</w:t>
      </w:r>
      <w:r w:rsidRPr="00150A55">
        <w:rPr>
          <w:rFonts w:ascii="Georgia" w:hAnsi="Georgia"/>
        </w:rPr>
        <w:t>:</w:t>
      </w:r>
      <w:bookmarkStart w:id="66" w:name="g-vl412"/>
      <w:bookmarkStart w:id="67" w:name="g-vl413"/>
      <w:bookmarkEnd w:id="66"/>
      <w:bookmarkEnd w:id="67"/>
    </w:p>
    <w:p w:rsidR="00251F20" w:rsidRPr="00150A55" w:rsidRDefault="00251F20">
      <w:pPr>
        <w:pStyle w:val="BodyText"/>
        <w:jc w:val="center"/>
        <w:rPr>
          <w:rFonts w:ascii="Georgia" w:hAnsi="Georgia"/>
          <w:sz w:val="20"/>
        </w:rPr>
      </w:pPr>
      <w:bookmarkStart w:id="68" w:name="g-vl414"/>
      <w:bookmarkStart w:id="69" w:name="g-vl415"/>
      <w:bookmarkEnd w:id="68"/>
      <w:bookmarkEnd w:id="69"/>
    </w:p>
    <w:p w:rsidR="00D07507" w:rsidRPr="00150A55" w:rsidRDefault="00D07507" w:rsidP="00995DB7">
      <w:pPr>
        <w:pStyle w:val="BodyText"/>
        <w:ind w:left="4254"/>
        <w:rPr>
          <w:rFonts w:ascii="Georgia" w:hAnsi="Georgia"/>
        </w:rPr>
      </w:pPr>
      <w:r w:rsidRPr="00150A55">
        <w:rPr>
          <w:rFonts w:ascii="Georgia" w:hAnsi="Georgia"/>
        </w:rPr>
        <w:t xml:space="preserve">FLHW </w:t>
      </w:r>
    </w:p>
    <w:p w:rsidR="00D07507" w:rsidRPr="00150A55" w:rsidRDefault="00D07507" w:rsidP="00995DB7">
      <w:pPr>
        <w:pStyle w:val="BodyText"/>
        <w:ind w:left="4254"/>
        <w:rPr>
          <w:rFonts w:ascii="Georgia" w:hAnsi="Georgia"/>
        </w:rPr>
      </w:pPr>
      <w:bookmarkStart w:id="70" w:name="g-vl416"/>
      <w:bookmarkStart w:id="71" w:name="g-vl417"/>
      <w:bookmarkEnd w:id="70"/>
      <w:bookmarkEnd w:id="71"/>
      <w:smartTag w:uri="urn:schemas-microsoft-com:office:smarttags" w:element="Street">
        <w:smartTag w:uri="urn:schemas-microsoft-com:office:smarttags" w:element="address">
          <w:r w:rsidRPr="00150A55">
            <w:rPr>
              <w:rFonts w:ascii="Georgia" w:hAnsi="Georgia"/>
            </w:rPr>
            <w:t>15816 Ash</w:t>
          </w:r>
          <w:r w:rsidR="00837684" w:rsidRPr="00150A55">
            <w:rPr>
              <w:rFonts w:ascii="Georgia" w:hAnsi="Georgia"/>
            </w:rPr>
            <w:t xml:space="preserve"> St</w:t>
          </w:r>
        </w:smartTag>
      </w:smartTag>
      <w:r w:rsidR="00837684" w:rsidRPr="00150A55">
        <w:rPr>
          <w:rFonts w:ascii="Georgia" w:hAnsi="Georgia"/>
        </w:rPr>
        <w:t>.</w:t>
      </w:r>
    </w:p>
    <w:p w:rsidR="00D07507" w:rsidRPr="00150A55" w:rsidRDefault="00D07507" w:rsidP="00995DB7">
      <w:pPr>
        <w:pStyle w:val="BodyText"/>
        <w:ind w:left="4254"/>
        <w:rPr>
          <w:rFonts w:ascii="Georgia" w:hAnsi="Georgia"/>
        </w:rPr>
      </w:pPr>
      <w:bookmarkStart w:id="72" w:name="g-vl418"/>
      <w:bookmarkStart w:id="73" w:name="g-vl419"/>
      <w:bookmarkEnd w:id="72"/>
      <w:bookmarkEnd w:id="73"/>
      <w:smartTag w:uri="urn:schemas-microsoft-com:office:smarttags" w:element="place">
        <w:smartTag w:uri="urn:schemas-microsoft-com:office:smarttags" w:element="City">
          <w:r w:rsidRPr="00150A55">
            <w:rPr>
              <w:rFonts w:ascii="Georgia" w:hAnsi="Georgia"/>
            </w:rPr>
            <w:t>Overland Park</w:t>
          </w:r>
        </w:smartTag>
        <w:r w:rsidRPr="00150A55">
          <w:rPr>
            <w:rFonts w:ascii="Georgia" w:hAnsi="Georgia"/>
          </w:rPr>
          <w:t xml:space="preserve">, </w:t>
        </w:r>
        <w:smartTag w:uri="urn:schemas-microsoft-com:office:smarttags" w:element="State">
          <w:r w:rsidRPr="00150A55">
            <w:rPr>
              <w:rFonts w:ascii="Georgia" w:hAnsi="Georgia"/>
            </w:rPr>
            <w:t>KS</w:t>
          </w:r>
        </w:smartTag>
        <w:r w:rsidRPr="00150A55">
          <w:rPr>
            <w:rFonts w:ascii="Georgia" w:hAnsi="Georgia"/>
          </w:rPr>
          <w:t xml:space="preserve"> </w:t>
        </w:r>
        <w:smartTag w:uri="urn:schemas-microsoft-com:office:smarttags" w:element="PostalCode">
          <w:r w:rsidRPr="00150A55">
            <w:rPr>
              <w:rFonts w:ascii="Georgia" w:hAnsi="Georgia"/>
            </w:rPr>
            <w:t>66224</w:t>
          </w:r>
        </w:smartTag>
      </w:smartTag>
      <w:bookmarkStart w:id="74" w:name="g-vl420"/>
      <w:bookmarkStart w:id="75" w:name="g-vl421"/>
      <w:bookmarkEnd w:id="74"/>
      <w:bookmarkEnd w:id="75"/>
    </w:p>
    <w:p w:rsidR="006574D7" w:rsidRPr="003653A5" w:rsidRDefault="006574D7">
      <w:pPr>
        <w:pStyle w:val="BodyText"/>
        <w:jc w:val="center"/>
        <w:rPr>
          <w:rFonts w:ascii="Georgia" w:hAnsi="Georgia"/>
          <w:sz w:val="20"/>
        </w:rPr>
      </w:pPr>
    </w:p>
    <w:p w:rsidR="003653A5" w:rsidRDefault="00D07507" w:rsidP="003653A5">
      <w:pPr>
        <w:pStyle w:val="BodyText"/>
        <w:jc w:val="center"/>
        <w:rPr>
          <w:rFonts w:ascii="Georgia" w:hAnsi="Georgia"/>
          <w:i/>
        </w:rPr>
      </w:pPr>
      <w:bookmarkStart w:id="76" w:name="g-vl422"/>
      <w:bookmarkStart w:id="77" w:name="g-vl423"/>
      <w:bookmarkStart w:id="78" w:name="g-vl424"/>
      <w:bookmarkEnd w:id="76"/>
      <w:bookmarkEnd w:id="77"/>
      <w:bookmarkEnd w:id="78"/>
      <w:r w:rsidRPr="003653A5">
        <w:rPr>
          <w:rFonts w:ascii="Georgia" w:hAnsi="Georgia"/>
          <w:i/>
        </w:rPr>
        <w:t xml:space="preserve">To allow time for construction of sponsorship materials, please have your </w:t>
      </w:r>
    </w:p>
    <w:p w:rsidR="00D07507" w:rsidRPr="003653A5" w:rsidRDefault="00D07507" w:rsidP="003653A5">
      <w:pPr>
        <w:pStyle w:val="BodyText"/>
        <w:jc w:val="center"/>
        <w:rPr>
          <w:rFonts w:ascii="Georgia" w:hAnsi="Georgia"/>
          <w:i/>
        </w:rPr>
      </w:pPr>
      <w:proofErr w:type="gramStart"/>
      <w:r w:rsidRPr="003653A5">
        <w:rPr>
          <w:rFonts w:ascii="Georgia" w:hAnsi="Georgia"/>
          <w:i/>
        </w:rPr>
        <w:t>contribution</w:t>
      </w:r>
      <w:proofErr w:type="gramEnd"/>
      <w:r w:rsidRPr="003653A5">
        <w:rPr>
          <w:rFonts w:ascii="Georgia" w:hAnsi="Georgia"/>
          <w:i/>
        </w:rPr>
        <w:t xml:space="preserve"> delivered by </w:t>
      </w:r>
      <w:bookmarkStart w:id="79" w:name="g-vl425"/>
      <w:bookmarkEnd w:id="79"/>
      <w:r w:rsidR="003653A5">
        <w:rPr>
          <w:rFonts w:ascii="Georgia" w:hAnsi="Georgia"/>
          <w:i/>
        </w:rPr>
        <w:t>August 28th</w:t>
      </w:r>
      <w:r w:rsidRPr="003653A5">
        <w:rPr>
          <w:rFonts w:ascii="Georgia" w:hAnsi="Georgia"/>
          <w:i/>
        </w:rPr>
        <w:t>.</w:t>
      </w:r>
    </w:p>
    <w:p w:rsidR="00D07507" w:rsidRPr="003653A5" w:rsidRDefault="00D07507">
      <w:pPr>
        <w:pStyle w:val="BodyText"/>
        <w:jc w:val="center"/>
        <w:rPr>
          <w:rFonts w:ascii="Georgia" w:hAnsi="Georgia"/>
          <w:b/>
        </w:rPr>
      </w:pPr>
      <w:bookmarkStart w:id="80" w:name="g-vl426"/>
      <w:bookmarkStart w:id="81" w:name="g-vl427"/>
      <w:bookmarkStart w:id="82" w:name="g-vl428"/>
      <w:bookmarkStart w:id="83" w:name="g-vl429"/>
      <w:bookmarkStart w:id="84" w:name="g-vl430"/>
      <w:bookmarkEnd w:id="80"/>
      <w:bookmarkEnd w:id="81"/>
      <w:bookmarkEnd w:id="82"/>
      <w:bookmarkEnd w:id="83"/>
      <w:bookmarkEnd w:id="84"/>
      <w:r w:rsidRPr="00150A55">
        <w:rPr>
          <w:rFonts w:ascii="Georgia" w:hAnsi="Georgia"/>
          <w:color w:val="000000"/>
          <w:sz w:val="18"/>
        </w:rPr>
        <w:br/>
      </w:r>
      <w:bookmarkStart w:id="85" w:name="g-vl431"/>
      <w:bookmarkStart w:id="86" w:name="g-vl432"/>
      <w:bookmarkStart w:id="87" w:name="g-vl433"/>
      <w:bookmarkEnd w:id="85"/>
      <w:bookmarkEnd w:id="86"/>
      <w:bookmarkEnd w:id="87"/>
      <w:r w:rsidRPr="003653A5">
        <w:rPr>
          <w:rFonts w:ascii="Georgia" w:hAnsi="Georgia"/>
          <w:b/>
        </w:rPr>
        <w:t xml:space="preserve">Thank you for your generous </w:t>
      </w:r>
      <w:bookmarkStart w:id="88" w:name="g-vl434"/>
      <w:bookmarkStart w:id="89" w:name="g-vl435"/>
      <w:bookmarkEnd w:id="88"/>
      <w:bookmarkEnd w:id="89"/>
      <w:r w:rsidR="003653A5" w:rsidRPr="003653A5">
        <w:rPr>
          <w:rFonts w:ascii="Georgia" w:hAnsi="Georgia"/>
          <w:b/>
        </w:rPr>
        <w:t>support!!</w:t>
      </w:r>
    </w:p>
    <w:p w:rsidR="00D07507" w:rsidRPr="00150A55" w:rsidRDefault="00D07507">
      <w:pPr>
        <w:pStyle w:val="BodyText"/>
        <w:pBdr>
          <w:top w:val="single" w:sz="8" w:space="1" w:color="000000"/>
        </w:pBdr>
        <w:rPr>
          <w:rFonts w:ascii="Georgia" w:hAnsi="Georgia"/>
        </w:rPr>
      </w:pPr>
      <w:bookmarkStart w:id="90" w:name="g-vl436"/>
      <w:bookmarkStart w:id="91" w:name="g-vl437"/>
      <w:bookmarkStart w:id="92" w:name="g-vl438"/>
      <w:bookmarkStart w:id="93" w:name="g-vl439"/>
      <w:bookmarkEnd w:id="90"/>
      <w:bookmarkEnd w:id="91"/>
      <w:bookmarkEnd w:id="92"/>
      <w:bookmarkEnd w:id="93"/>
      <w:r w:rsidRPr="00150A55">
        <w:rPr>
          <w:rFonts w:ascii="Georgia" w:hAnsi="Georgia"/>
          <w:sz w:val="14"/>
        </w:rPr>
        <w:t>** FLHW is a 501(c</w:t>
      </w:r>
      <w:proofErr w:type="gramStart"/>
      <w:r w:rsidRPr="00150A55">
        <w:rPr>
          <w:rFonts w:ascii="Georgia" w:hAnsi="Georgia"/>
          <w:sz w:val="14"/>
        </w:rPr>
        <w:t>)3</w:t>
      </w:r>
      <w:proofErr w:type="gramEnd"/>
      <w:r w:rsidRPr="00150A55">
        <w:rPr>
          <w:rFonts w:ascii="Georgia" w:hAnsi="Georgia"/>
          <w:sz w:val="14"/>
        </w:rPr>
        <w:t xml:space="preserve"> non-governmental, non-profit corporation, recognized by the IRS as a tax exempt public foundation. Donations are tax deductible to the extent allowed by law.</w:t>
      </w:r>
      <w:r w:rsidRPr="00150A55">
        <w:rPr>
          <w:rFonts w:ascii="Georgia" w:hAnsi="Georgia"/>
        </w:rPr>
        <w:t xml:space="preserve"> </w:t>
      </w:r>
    </w:p>
    <w:sectPr w:rsidR="00D07507" w:rsidRPr="00150A55" w:rsidSect="00752D1D">
      <w:footnotePr>
        <w:pos w:val="beneathText"/>
        <w:numRestart w:val="eachPage"/>
      </w:footnotePr>
      <w:endnotePr>
        <w:numFmt w:val="decimal"/>
      </w:end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37"/>
        </w:tabs>
        <w:ind w:left="223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51"/>
        </w:tabs>
        <w:ind w:left="365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58"/>
        </w:tabs>
        <w:ind w:left="435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65"/>
        </w:tabs>
        <w:ind w:left="506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72"/>
        </w:tabs>
        <w:ind w:left="577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79"/>
        </w:tabs>
        <w:ind w:left="6479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60533F"/>
    <w:multiLevelType w:val="hybridMultilevel"/>
    <w:tmpl w:val="A566DE0E"/>
    <w:lvl w:ilvl="0" w:tplc="040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342F3BFE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53E41500"/>
    <w:multiLevelType w:val="hybridMultilevel"/>
    <w:tmpl w:val="9BA20E5C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68403BD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37"/>
        </w:tabs>
        <w:ind w:left="223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51"/>
        </w:tabs>
        <w:ind w:left="365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58"/>
        </w:tabs>
        <w:ind w:left="435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65"/>
        </w:tabs>
        <w:ind w:left="506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72"/>
        </w:tabs>
        <w:ind w:left="577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79"/>
        </w:tabs>
        <w:ind w:left="6479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8"/>
    <w:rsid w:val="000B77C6"/>
    <w:rsid w:val="000D13D6"/>
    <w:rsid w:val="000D2995"/>
    <w:rsid w:val="00150A55"/>
    <w:rsid w:val="00152001"/>
    <w:rsid w:val="00181564"/>
    <w:rsid w:val="001F1225"/>
    <w:rsid w:val="00251F20"/>
    <w:rsid w:val="00276B80"/>
    <w:rsid w:val="002C79E1"/>
    <w:rsid w:val="003653A5"/>
    <w:rsid w:val="003D4BAB"/>
    <w:rsid w:val="00414F7A"/>
    <w:rsid w:val="004523DB"/>
    <w:rsid w:val="0051159B"/>
    <w:rsid w:val="00601D3D"/>
    <w:rsid w:val="006574D7"/>
    <w:rsid w:val="0072052F"/>
    <w:rsid w:val="00752D1D"/>
    <w:rsid w:val="00837684"/>
    <w:rsid w:val="00911AE7"/>
    <w:rsid w:val="00995DB7"/>
    <w:rsid w:val="009F3753"/>
    <w:rsid w:val="00A31D52"/>
    <w:rsid w:val="00A357AE"/>
    <w:rsid w:val="00B31676"/>
    <w:rsid w:val="00B33FEC"/>
    <w:rsid w:val="00B36ADD"/>
    <w:rsid w:val="00CD2484"/>
    <w:rsid w:val="00D07507"/>
    <w:rsid w:val="00E14118"/>
    <w:rsid w:val="00E60C27"/>
    <w:rsid w:val="00F86BEB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E589496-CE46-4E4F-89C2-DEEDC82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1D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752D1D"/>
    <w:pPr>
      <w:numPr>
        <w:numId w:val="7"/>
      </w:numPr>
      <w:outlineLvl w:val="0"/>
    </w:pPr>
    <w:rPr>
      <w:rFonts w:ascii="Thorndale" w:hAnsi="Thorndale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52D1D"/>
    <w:pPr>
      <w:numPr>
        <w:ilvl w:val="1"/>
        <w:numId w:val="7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752D1D"/>
    <w:pPr>
      <w:numPr>
        <w:ilvl w:val="2"/>
        <w:numId w:val="7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rsid w:val="00752D1D"/>
    <w:pPr>
      <w:numPr>
        <w:ilvl w:val="3"/>
        <w:numId w:val="7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752D1D"/>
    <w:pPr>
      <w:numPr>
        <w:ilvl w:val="4"/>
        <w:numId w:val="7"/>
      </w:numPr>
      <w:outlineLvl w:val="4"/>
    </w:pPr>
    <w:rPr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rsid w:val="00752D1D"/>
    <w:pPr>
      <w:numPr>
        <w:ilvl w:val="5"/>
        <w:numId w:val="7"/>
      </w:numPr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752D1D"/>
  </w:style>
  <w:style w:type="character" w:customStyle="1" w:styleId="Bullets">
    <w:name w:val="Bullets"/>
    <w:rsid w:val="00752D1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752D1D"/>
    <w:rPr>
      <w:color w:val="000080"/>
      <w:u w:val="single"/>
    </w:rPr>
  </w:style>
  <w:style w:type="character" w:customStyle="1" w:styleId="EndnoteCharacters">
    <w:name w:val="Endnote Characters"/>
    <w:rsid w:val="00752D1D"/>
  </w:style>
  <w:style w:type="paragraph" w:styleId="BodyText">
    <w:name w:val="Body Text"/>
    <w:basedOn w:val="Normal"/>
    <w:rsid w:val="00752D1D"/>
  </w:style>
  <w:style w:type="paragraph" w:customStyle="1" w:styleId="Heading">
    <w:name w:val="Heading"/>
    <w:basedOn w:val="Normal"/>
    <w:next w:val="BodyText"/>
    <w:rsid w:val="00752D1D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rsid w:val="00752D1D"/>
  </w:style>
  <w:style w:type="paragraph" w:styleId="Header">
    <w:name w:val="header"/>
    <w:basedOn w:val="Normal"/>
    <w:rsid w:val="00752D1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52D1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odyText"/>
    <w:rsid w:val="00752D1D"/>
  </w:style>
  <w:style w:type="paragraph" w:styleId="Caption">
    <w:name w:val="caption"/>
    <w:basedOn w:val="Normal"/>
    <w:qFormat/>
    <w:rsid w:val="00752D1D"/>
    <w:pPr>
      <w:suppressLineNumbers/>
      <w:spacing w:before="120" w:after="120"/>
    </w:pPr>
    <w:rPr>
      <w:i/>
      <w:iCs/>
    </w:rPr>
  </w:style>
  <w:style w:type="paragraph" w:styleId="EnvelopeReturn">
    <w:name w:val="envelope return"/>
    <w:basedOn w:val="Normal"/>
    <w:rsid w:val="00752D1D"/>
    <w:rPr>
      <w:i/>
    </w:rPr>
  </w:style>
  <w:style w:type="paragraph" w:customStyle="1" w:styleId="Index">
    <w:name w:val="Index"/>
    <w:basedOn w:val="Normal"/>
    <w:rsid w:val="00752D1D"/>
    <w:pPr>
      <w:suppressLineNumbers/>
    </w:pPr>
  </w:style>
  <w:style w:type="paragraph" w:customStyle="1" w:styleId="Quotations">
    <w:name w:val="Quotations"/>
    <w:basedOn w:val="Normal"/>
    <w:rsid w:val="00752D1D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rsid w:val="00752D1D"/>
    <w:pPr>
      <w:pBdr>
        <w:bottom w:val="double" w:sz="1" w:space="0" w:color="808080"/>
      </w:pBdr>
      <w:spacing w:after="283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B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36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AmstedRail</Company>
  <LinksUpToDate>false</LinksUpToDate>
  <CharactersWithSpaces>1389</CharactersWithSpaces>
  <SharedDoc>false</SharedDoc>
  <HLinks>
    <vt:vector size="36" baseType="variant">
      <vt:variant>
        <vt:i4>5636163</vt:i4>
      </vt:variant>
      <vt:variant>
        <vt:i4>15</vt:i4>
      </vt:variant>
      <vt:variant>
        <vt:i4>0</vt:i4>
      </vt:variant>
      <vt:variant>
        <vt:i4>5</vt:i4>
      </vt:variant>
      <vt:variant>
        <vt:lpwstr>http://www.flhw.org/</vt:lpwstr>
      </vt:variant>
      <vt:variant>
        <vt:lpwstr/>
      </vt:variant>
      <vt:variant>
        <vt:i4>4063257</vt:i4>
      </vt:variant>
      <vt:variant>
        <vt:i4>12</vt:i4>
      </vt:variant>
      <vt:variant>
        <vt:i4>0</vt:i4>
      </vt:variant>
      <vt:variant>
        <vt:i4>5</vt:i4>
      </vt:variant>
      <vt:variant>
        <vt:lpwstr>mailto:info@flhw.org</vt:lpwstr>
      </vt:variant>
      <vt:variant>
        <vt:lpwstr/>
      </vt:variant>
      <vt:variant>
        <vt:i4>5636163</vt:i4>
      </vt:variant>
      <vt:variant>
        <vt:i4>9</vt:i4>
      </vt:variant>
      <vt:variant>
        <vt:i4>0</vt:i4>
      </vt:variant>
      <vt:variant>
        <vt:i4>5</vt:i4>
      </vt:variant>
      <vt:variant>
        <vt:lpwstr>http://www.flhw.org/</vt:lpwstr>
      </vt:variant>
      <vt:variant>
        <vt:lpwstr/>
      </vt:variant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http://www.sycamoreridgegolf.com/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http://www.flhw.org/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Embarq Employee</dc:creator>
  <cp:lastModifiedBy>Emerson, Mary F [FIN]</cp:lastModifiedBy>
  <cp:revision>3</cp:revision>
  <cp:lastPrinted>2008-05-06T02:44:00Z</cp:lastPrinted>
  <dcterms:created xsi:type="dcterms:W3CDTF">2018-02-27T19:33:00Z</dcterms:created>
  <dcterms:modified xsi:type="dcterms:W3CDTF">2018-02-27T19:36:00Z</dcterms:modified>
</cp:coreProperties>
</file>